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4550"/>
        <w:gridCol w:w="329"/>
        <w:gridCol w:w="5919"/>
      </w:tblGrid>
      <w:tr w:rsidR="00771FCB">
        <w:tc>
          <w:tcPr>
            <w:tcW w:w="455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550"/>
            </w:tblGrid>
            <w:tr w:rsidR="00771FCB">
              <w:trPr>
                <w:trHeight w:val="1980"/>
              </w:trPr>
              <w:tc>
                <w:tcPr>
                  <w:tcW w:w="4550" w:type="dxa"/>
                  <w:tcBorders>
                    <w:top w:val="nil"/>
                    <w:left w:val="nil"/>
                    <w:bottom w:val="nil"/>
                    <w:right w:val="nil"/>
                  </w:tcBorders>
                  <w:tcMar>
                    <w:top w:w="0" w:type="dxa"/>
                    <w:left w:w="0" w:type="dxa"/>
                    <w:bottom w:w="0" w:type="dxa"/>
                    <w:right w:w="0" w:type="dxa"/>
                  </w:tcMar>
                </w:tcPr>
                <w:p w:rsidR="00771FCB" w:rsidRDefault="006B31E7">
                  <w:pPr>
                    <w:spacing w:after="0" w:line="240" w:lineRule="auto"/>
                  </w:pPr>
                  <w:bookmarkStart w:id="0" w:name="_GoBack"/>
                  <w:bookmarkEnd w:id="0"/>
                  <w:r>
                    <w:rPr>
                      <w:noProof/>
                    </w:rPr>
                    <w:drawing>
                      <wp:inline distT="0" distB="0" distL="0" distR="0">
                        <wp:extent cx="2889870" cy="1113972"/>
                        <wp:effectExtent l="0" t="0" r="0" b="0"/>
                        <wp:docPr id="1" name="img2.png"/>
                        <wp:cNvGraphicFramePr/>
                        <a:graphic xmlns:a="http://schemas.openxmlformats.org/drawingml/2006/main">
                          <a:graphicData uri="http://schemas.openxmlformats.org/drawingml/2006/picture">
                            <pic:pic xmlns:pic="http://schemas.openxmlformats.org/drawingml/2006/picture">
                              <pic:nvPicPr>
                                <pic:cNvPr id="1" name="img2.png"/>
                                <pic:cNvPicPr/>
                              </pic:nvPicPr>
                              <pic:blipFill>
                                <a:blip r:embed="rId5" cstate="print"/>
                                <a:stretch>
                                  <a:fillRect/>
                                </a:stretch>
                              </pic:blipFill>
                              <pic:spPr>
                                <a:xfrm>
                                  <a:off x="0" y="0"/>
                                  <a:ext cx="2889870" cy="1113972"/>
                                </a:xfrm>
                                <a:prstGeom prst="rect">
                                  <a:avLst/>
                                </a:prstGeom>
                              </pic:spPr>
                            </pic:pic>
                          </a:graphicData>
                        </a:graphic>
                      </wp:inline>
                    </w:drawing>
                  </w:r>
                </w:p>
              </w:tc>
            </w:tr>
          </w:tbl>
          <w:p w:rsidR="00771FCB" w:rsidRDefault="00771FCB">
            <w:pPr>
              <w:spacing w:after="0" w:line="240" w:lineRule="auto"/>
            </w:pPr>
          </w:p>
        </w:tc>
        <w:tc>
          <w:tcPr>
            <w:tcW w:w="329" w:type="dxa"/>
          </w:tcPr>
          <w:p w:rsidR="00771FCB" w:rsidRDefault="00771FCB">
            <w:pPr>
              <w:pStyle w:val="EmptyCellLayoutStyle"/>
              <w:spacing w:after="0" w:line="240" w:lineRule="auto"/>
            </w:pPr>
          </w:p>
        </w:tc>
        <w:tc>
          <w:tcPr>
            <w:tcW w:w="5919" w:type="dxa"/>
          </w:tcPr>
          <w:tbl>
            <w:tblPr>
              <w:tblW w:w="0" w:type="auto"/>
              <w:tblCellMar>
                <w:left w:w="0" w:type="dxa"/>
                <w:right w:w="0" w:type="dxa"/>
              </w:tblCellMar>
              <w:tblLook w:val="0000" w:firstRow="0" w:lastRow="0" w:firstColumn="0" w:lastColumn="0" w:noHBand="0" w:noVBand="0"/>
            </w:tblPr>
            <w:tblGrid>
              <w:gridCol w:w="5919"/>
            </w:tblGrid>
            <w:tr w:rsidR="00771FCB">
              <w:trPr>
                <w:trHeight w:val="1902"/>
              </w:trPr>
              <w:tc>
                <w:tcPr>
                  <w:tcW w:w="5919" w:type="dxa"/>
                  <w:tcBorders>
                    <w:top w:val="nil"/>
                    <w:left w:val="nil"/>
                    <w:bottom w:val="nil"/>
                    <w:right w:val="nil"/>
                  </w:tcBorders>
                  <w:tcMar>
                    <w:top w:w="39" w:type="dxa"/>
                    <w:left w:w="39" w:type="dxa"/>
                    <w:bottom w:w="39" w:type="dxa"/>
                    <w:right w:w="39" w:type="dxa"/>
                  </w:tcMar>
                </w:tcPr>
                <w:p w:rsidR="00771FCB" w:rsidRDefault="006B31E7">
                  <w:pPr>
                    <w:spacing w:after="0" w:line="240" w:lineRule="auto"/>
                    <w:jc w:val="right"/>
                  </w:pPr>
                  <w:r>
                    <w:rPr>
                      <w:rFonts w:ascii="Calibri" w:eastAsia="Calibri" w:hAnsi="Calibri"/>
                      <w:b/>
                      <w:color w:val="000000"/>
                      <w:sz w:val="22"/>
                    </w:rPr>
                    <w:t>Drury Plaza Hotel San Antonio Riverwalk</w:t>
                  </w:r>
                </w:p>
                <w:p w:rsidR="00771FCB" w:rsidRDefault="006B31E7">
                  <w:pPr>
                    <w:spacing w:after="0" w:line="240" w:lineRule="auto"/>
                    <w:jc w:val="right"/>
                  </w:pPr>
                  <w:r>
                    <w:rPr>
                      <w:rFonts w:ascii="Calibri" w:eastAsia="Calibri" w:hAnsi="Calibri"/>
                      <w:b/>
                      <w:color w:val="000000"/>
                      <w:sz w:val="22"/>
                    </w:rPr>
                    <w:t>105 South St. Mary's Street</w:t>
                  </w:r>
                </w:p>
                <w:p w:rsidR="00771FCB" w:rsidRDefault="006B31E7">
                  <w:pPr>
                    <w:spacing w:after="0" w:line="240" w:lineRule="auto"/>
                    <w:jc w:val="right"/>
                  </w:pPr>
                  <w:r>
                    <w:rPr>
                      <w:rFonts w:ascii="Calibri" w:eastAsia="Calibri" w:hAnsi="Calibri"/>
                      <w:b/>
                      <w:color w:val="000000"/>
                      <w:sz w:val="22"/>
                    </w:rPr>
                    <w:t>San Antonio, TX 78205</w:t>
                  </w:r>
                </w:p>
                <w:p w:rsidR="00771FCB" w:rsidRDefault="006B31E7">
                  <w:pPr>
                    <w:spacing w:after="0" w:line="240" w:lineRule="auto"/>
                    <w:jc w:val="right"/>
                  </w:pPr>
                  <w:r>
                    <w:rPr>
                      <w:rFonts w:ascii="Calibri" w:eastAsia="Calibri" w:hAnsi="Calibri"/>
                      <w:b/>
                      <w:color w:val="000000"/>
                      <w:sz w:val="22"/>
                    </w:rPr>
                    <w:t>Telephone: (210) 270-7799</w:t>
                  </w:r>
                </w:p>
                <w:p w:rsidR="00771FCB" w:rsidRDefault="00DB4708">
                  <w:pPr>
                    <w:spacing w:after="0" w:line="240" w:lineRule="auto"/>
                    <w:jc w:val="right"/>
                  </w:pPr>
                  <w:hyperlink r:id="rId6" w:history="1">
                    <w:r w:rsidR="006B31E7">
                      <w:rPr>
                        <w:rFonts w:ascii="Calibri" w:eastAsia="Calibri" w:hAnsi="Calibri"/>
                        <w:b/>
                        <w:color w:val="0000FF"/>
                        <w:sz w:val="22"/>
                        <w:u w:val="single"/>
                      </w:rPr>
                      <w:t>www.druryhotels.com</w:t>
                    </w:r>
                  </w:hyperlink>
                </w:p>
              </w:tc>
            </w:tr>
          </w:tbl>
          <w:p w:rsidR="00771FCB" w:rsidRDefault="00771FCB">
            <w:pPr>
              <w:spacing w:after="0" w:line="240" w:lineRule="auto"/>
            </w:pPr>
          </w:p>
        </w:tc>
      </w:tr>
      <w:tr w:rsidR="00771FCB">
        <w:trPr>
          <w:trHeight w:val="99"/>
        </w:trPr>
        <w:tc>
          <w:tcPr>
            <w:tcW w:w="4550" w:type="dxa"/>
          </w:tcPr>
          <w:p w:rsidR="00771FCB" w:rsidRDefault="00771FCB">
            <w:pPr>
              <w:pStyle w:val="EmptyCellLayoutStyle"/>
              <w:spacing w:after="0" w:line="240" w:lineRule="auto"/>
            </w:pPr>
          </w:p>
        </w:tc>
        <w:tc>
          <w:tcPr>
            <w:tcW w:w="329" w:type="dxa"/>
          </w:tcPr>
          <w:p w:rsidR="00771FCB" w:rsidRDefault="00771FCB">
            <w:pPr>
              <w:pStyle w:val="EmptyCellLayoutStyle"/>
              <w:spacing w:after="0" w:line="240" w:lineRule="auto"/>
            </w:pPr>
          </w:p>
        </w:tc>
        <w:tc>
          <w:tcPr>
            <w:tcW w:w="5919" w:type="dxa"/>
          </w:tcPr>
          <w:p w:rsidR="00771FCB" w:rsidRDefault="00771FCB">
            <w:pPr>
              <w:pStyle w:val="EmptyCellLayoutStyle"/>
              <w:spacing w:after="0" w:line="240" w:lineRule="auto"/>
            </w:pPr>
          </w:p>
        </w:tc>
      </w:tr>
      <w:tr w:rsidR="006B31E7" w:rsidTr="006B31E7">
        <w:tc>
          <w:tcPr>
            <w:tcW w:w="455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98"/>
            </w:tblGrid>
            <w:tr w:rsidR="00771FCB">
              <w:trPr>
                <w:trHeight w:val="986"/>
              </w:trPr>
              <w:tc>
                <w:tcPr>
                  <w:tcW w:w="10800" w:type="dxa"/>
                  <w:tcBorders>
                    <w:top w:val="nil"/>
                    <w:left w:val="nil"/>
                    <w:bottom w:val="nil"/>
                    <w:right w:val="nil"/>
                  </w:tcBorders>
                  <w:tcMar>
                    <w:top w:w="39" w:type="dxa"/>
                    <w:left w:w="39" w:type="dxa"/>
                    <w:bottom w:w="39" w:type="dxa"/>
                    <w:right w:w="39" w:type="dxa"/>
                  </w:tcMar>
                </w:tcPr>
                <w:p w:rsidR="00771FCB" w:rsidRDefault="006B31E7">
                  <w:pPr>
                    <w:spacing w:after="0" w:line="240" w:lineRule="auto"/>
                  </w:pPr>
                  <w:r>
                    <w:rPr>
                      <w:rFonts w:ascii="Segoe UI" w:eastAsia="Segoe UI" w:hAnsi="Segoe UI"/>
                      <w:color w:val="000000"/>
                    </w:rPr>
                    <w:t xml:space="preserve">Thank you for choosing </w:t>
                  </w:r>
                  <w:r>
                    <w:rPr>
                      <w:rFonts w:ascii="Segoe UI" w:eastAsia="Segoe UI" w:hAnsi="Segoe UI"/>
                      <w:b/>
                      <w:color w:val="800000"/>
                    </w:rPr>
                    <w:t>Drury Plaza Hotel San Antonio Riverwalk</w:t>
                  </w:r>
                  <w:r>
                    <w:rPr>
                      <w:rFonts w:ascii="Segoe UI" w:eastAsia="Segoe UI" w:hAnsi="Segoe UI"/>
                      <w:color w:val="000000"/>
                    </w:rPr>
                    <w:t xml:space="preserve"> to be a part of your next great event! We are looking forward to seeing you soon and we are ready to uphold our reputation for great service &amp; value.  Rooms have been held for your group and to make reservations, please click on the link below.</w:t>
                  </w:r>
                </w:p>
                <w:p w:rsidR="00771FCB" w:rsidRDefault="00771FCB">
                  <w:pPr>
                    <w:spacing w:after="0" w:line="240" w:lineRule="auto"/>
                    <w:jc w:val="center"/>
                  </w:pPr>
                </w:p>
              </w:tc>
            </w:tr>
            <w:tr w:rsidR="00771FCB">
              <w:trPr>
                <w:trHeight w:val="282"/>
              </w:trPr>
              <w:tc>
                <w:tcPr>
                  <w:tcW w:w="10800" w:type="dxa"/>
                  <w:tcBorders>
                    <w:top w:val="nil"/>
                    <w:left w:val="nil"/>
                    <w:bottom w:val="nil"/>
                    <w:right w:val="nil"/>
                  </w:tcBorders>
                  <w:tcMar>
                    <w:top w:w="39" w:type="dxa"/>
                    <w:left w:w="39" w:type="dxa"/>
                    <w:bottom w:w="39" w:type="dxa"/>
                    <w:right w:w="39" w:type="dxa"/>
                  </w:tcMar>
                </w:tcPr>
                <w:p w:rsidR="00771FCB" w:rsidRDefault="00DB4708">
                  <w:pPr>
                    <w:spacing w:after="0" w:line="240" w:lineRule="auto"/>
                    <w:jc w:val="center"/>
                  </w:pPr>
                  <w:hyperlink r:id="rId7" w:history="1">
                    <w:r w:rsidR="006B31E7">
                      <w:rPr>
                        <w:rFonts w:ascii="Segoe UI" w:eastAsia="Segoe UI" w:hAnsi="Segoe UI"/>
                        <w:color w:val="6495ED"/>
                        <w:sz w:val="24"/>
                        <w:u w:val="single"/>
                      </w:rPr>
                      <w:t>Homicide Investigators of Texas 2022</w:t>
                    </w:r>
                  </w:hyperlink>
                </w:p>
              </w:tc>
            </w:tr>
            <w:tr w:rsidR="00771FCB">
              <w:trPr>
                <w:trHeight w:val="1857"/>
              </w:trPr>
              <w:tc>
                <w:tcPr>
                  <w:tcW w:w="10800" w:type="dxa"/>
                  <w:tcBorders>
                    <w:top w:val="nil"/>
                    <w:left w:val="nil"/>
                    <w:bottom w:val="nil"/>
                    <w:right w:val="nil"/>
                  </w:tcBorders>
                  <w:tcMar>
                    <w:top w:w="39" w:type="dxa"/>
                    <w:left w:w="39" w:type="dxa"/>
                    <w:bottom w:w="39" w:type="dxa"/>
                    <w:right w:w="39" w:type="dxa"/>
                  </w:tcMar>
                </w:tcPr>
                <w:p w:rsidR="00771FCB" w:rsidRDefault="006B31E7">
                  <w:pPr>
                    <w:spacing w:after="0" w:line="240" w:lineRule="auto"/>
                  </w:pPr>
                  <w:r>
                    <w:rPr>
                      <w:rFonts w:ascii="Segoe UI" w:eastAsia="Segoe UI" w:hAnsi="Segoe UI"/>
                      <w:b/>
                      <w:color w:val="000000"/>
                    </w:rPr>
                    <w:t>CLEAN + SAFE</w:t>
                  </w:r>
                </w:p>
                <w:p w:rsidR="00771FCB" w:rsidRDefault="006B31E7">
                  <w:pPr>
                    <w:spacing w:after="0" w:line="240" w:lineRule="auto"/>
                  </w:pPr>
                  <w:r>
                    <w:rPr>
                      <w:rFonts w:ascii="Segoe UI" w:eastAsia="Segoe UI" w:hAnsi="Segoe UI"/>
                      <w:color w:val="000000"/>
                    </w:rPr>
                    <w:t>We want guests to feel safe from check-in to check-out and everywhere in between. We are proud to partner with Ecolab Inc. – a global leader in hygiene and infection prevention solutions for the hospitality industry. In this collaborative effort, we will use Ecolab products as part of enhanced cleaning and disinfecting procedures to help ensure a clean, safe stay.</w:t>
                  </w:r>
                </w:p>
                <w:p w:rsidR="00771FCB" w:rsidRDefault="00771FCB">
                  <w:pPr>
                    <w:spacing w:after="0" w:line="240" w:lineRule="auto"/>
                  </w:pPr>
                </w:p>
                <w:p w:rsidR="00771FCB" w:rsidRDefault="006B31E7">
                  <w:pPr>
                    <w:spacing w:after="0" w:line="240" w:lineRule="auto"/>
                  </w:pPr>
                  <w:r>
                    <w:rPr>
                      <w:rFonts w:ascii="Segoe UI" w:eastAsia="Segoe UI" w:hAnsi="Segoe UI"/>
                      <w:color w:val="000000"/>
                    </w:rPr>
                    <w:t>Drury Hotels commits to continually evaluate processes and implement timely changes to comply with CDC cleaning and disinfecting guidelines.</w:t>
                  </w:r>
                </w:p>
              </w:tc>
            </w:tr>
            <w:tr w:rsidR="00771FCB">
              <w:trPr>
                <w:trHeight w:val="7399"/>
              </w:trPr>
              <w:tc>
                <w:tcPr>
                  <w:tcW w:w="10800" w:type="dxa"/>
                  <w:tcBorders>
                    <w:top w:val="nil"/>
                    <w:left w:val="nil"/>
                    <w:bottom w:val="nil"/>
                    <w:right w:val="nil"/>
                  </w:tcBorders>
                  <w:tcMar>
                    <w:top w:w="39" w:type="dxa"/>
                    <w:left w:w="39" w:type="dxa"/>
                    <w:bottom w:w="39" w:type="dxa"/>
                    <w:right w:w="39" w:type="dxa"/>
                  </w:tcMar>
                </w:tcPr>
                <w:p w:rsidR="00771FCB" w:rsidRDefault="00771FCB">
                  <w:pPr>
                    <w:spacing w:after="0" w:line="240" w:lineRule="auto"/>
                  </w:pPr>
                </w:p>
                <w:p w:rsidR="00771FCB" w:rsidRDefault="006B31E7">
                  <w:pPr>
                    <w:spacing w:after="0" w:line="240" w:lineRule="auto"/>
                  </w:pPr>
                  <w:r>
                    <w:rPr>
                      <w:rFonts w:ascii="Segoe UI" w:eastAsia="Segoe UI" w:hAnsi="Segoe UI"/>
                      <w:color w:val="000000"/>
                    </w:rPr>
                    <w:t>At Drury Hotels, we know you have enough to worry about when traveling. In addition to the great rate, our generous amenities will brighten your group’s day and make your journey easier.</w:t>
                  </w:r>
                </w:p>
                <w:p w:rsidR="00771FCB" w:rsidRDefault="00771FCB">
                  <w:pPr>
                    <w:spacing w:after="0" w:line="240" w:lineRule="auto"/>
                    <w:ind w:left="719"/>
                  </w:pPr>
                </w:p>
                <w:p w:rsidR="00771FCB" w:rsidRDefault="006B31E7">
                  <w:pPr>
                    <w:numPr>
                      <w:ilvl w:val="0"/>
                      <w:numId w:val="1"/>
                    </w:numPr>
                    <w:spacing w:after="0" w:line="240" w:lineRule="auto"/>
                    <w:ind w:left="1079" w:right="507" w:hanging="360"/>
                  </w:pPr>
                  <w:r>
                    <w:rPr>
                      <w:rFonts w:ascii="Segoe UI" w:eastAsia="Segoe UI" w:hAnsi="Segoe UI"/>
                      <w:b/>
                      <w:color w:val="000000"/>
                    </w:rPr>
                    <w:t>Free Hot Breakfast</w:t>
                  </w:r>
                  <w:r>
                    <w:rPr>
                      <w:rFonts w:ascii="Segoe UI" w:eastAsia="Segoe UI" w:hAnsi="Segoe UI"/>
                      <w:color w:val="000000"/>
                    </w:rPr>
                    <w:t xml:space="preserve"> - Start every day with make-your-own Belgian waffles, scrambled eggs, sausage, fresh fruit, oatmeal, biscuits and gravy, KELSO+BROS® coffee and more.  Free hot breakfast is served daily from 6–9:30 a.m. on weekdays and 7–10 a.m. on weekends.</w:t>
                  </w:r>
                </w:p>
                <w:p w:rsidR="00771FCB" w:rsidRDefault="00771FCB">
                  <w:pPr>
                    <w:spacing w:after="0" w:line="240" w:lineRule="auto"/>
                    <w:ind w:left="1079" w:right="507" w:hanging="360"/>
                  </w:pPr>
                </w:p>
                <w:p w:rsidR="00771FCB" w:rsidRDefault="006B31E7">
                  <w:pPr>
                    <w:numPr>
                      <w:ilvl w:val="0"/>
                      <w:numId w:val="1"/>
                    </w:numPr>
                    <w:spacing w:after="0" w:line="240" w:lineRule="auto"/>
                    <w:ind w:left="1079" w:right="507" w:hanging="360"/>
                  </w:pPr>
                  <w:r>
                    <w:rPr>
                      <w:rFonts w:ascii="Segoe UI" w:eastAsia="Segoe UI" w:hAnsi="Segoe UI"/>
                      <w:b/>
                      <w:color w:val="000000"/>
                    </w:rPr>
                    <w:t>Free 5:30 Kickback®*</w:t>
                  </w:r>
                  <w:r>
                    <w:rPr>
                      <w:rFonts w:ascii="Segoe UI" w:eastAsia="Segoe UI" w:hAnsi="Segoe UI"/>
                      <w:color w:val="000000"/>
                    </w:rPr>
                    <w:t xml:space="preserve"> - Join us from 5:30–7 p.m. every evening to enjoy free hot food and cold beverages at our 5:30 Kickback®.  We feature a rotating menu of hot food, beer, wine, mixed drinks and soft drinks.</w:t>
                  </w:r>
                </w:p>
                <w:p w:rsidR="00771FCB" w:rsidRDefault="00771FCB">
                  <w:pPr>
                    <w:spacing w:after="0" w:line="240" w:lineRule="auto"/>
                    <w:ind w:left="1079" w:right="507" w:hanging="360"/>
                  </w:pPr>
                </w:p>
                <w:p w:rsidR="00771FCB" w:rsidRDefault="006B31E7">
                  <w:pPr>
                    <w:numPr>
                      <w:ilvl w:val="0"/>
                      <w:numId w:val="1"/>
                    </w:numPr>
                    <w:spacing w:after="0" w:line="240" w:lineRule="auto"/>
                    <w:ind w:left="1079" w:right="507" w:hanging="360"/>
                  </w:pPr>
                  <w:r>
                    <w:rPr>
                      <w:rFonts w:ascii="Segoe UI" w:eastAsia="Segoe UI" w:hAnsi="Segoe UI"/>
                      <w:b/>
                      <w:color w:val="000000"/>
                    </w:rPr>
                    <w:t>Free Wi-Fi Throughout the Hotel</w:t>
                  </w:r>
                  <w:r>
                    <w:rPr>
                      <w:rFonts w:ascii="Segoe UI" w:eastAsia="Segoe UI" w:hAnsi="Segoe UI"/>
                      <w:color w:val="000000"/>
                    </w:rPr>
                    <w:t xml:space="preserve"> - Get the score, check your social networks or email family members from anywhere in the hotel – for free!</w:t>
                  </w:r>
                </w:p>
                <w:p w:rsidR="00771FCB" w:rsidRDefault="00771FCB">
                  <w:pPr>
                    <w:spacing w:after="0" w:line="240" w:lineRule="auto"/>
                    <w:ind w:left="1079" w:right="507" w:hanging="360"/>
                  </w:pPr>
                </w:p>
                <w:p w:rsidR="00771FCB" w:rsidRDefault="006B31E7">
                  <w:pPr>
                    <w:numPr>
                      <w:ilvl w:val="0"/>
                      <w:numId w:val="1"/>
                    </w:numPr>
                    <w:spacing w:after="0" w:line="240" w:lineRule="auto"/>
                    <w:ind w:left="1079" w:right="507" w:hanging="360"/>
                  </w:pPr>
                  <w:r>
                    <w:rPr>
                      <w:rFonts w:ascii="Segoe UI" w:eastAsia="Segoe UI" w:hAnsi="Segoe UI"/>
                      <w:b/>
                      <w:color w:val="000000"/>
                    </w:rPr>
                    <w:t>On-Site Facilities</w:t>
                  </w:r>
                  <w:r>
                    <w:rPr>
                      <w:rFonts w:ascii="Segoe UI" w:eastAsia="Segoe UI" w:hAnsi="Segoe UI"/>
                      <w:color w:val="000000"/>
                    </w:rPr>
                    <w:t xml:space="preserve"> - Take advantage of the business center, fitness center or pool while you’re away from home.  Print your boarding pass, finish a presentation or check e-mail in our business centers.</w:t>
                  </w:r>
                </w:p>
                <w:p w:rsidR="00771FCB" w:rsidRDefault="00771FCB">
                  <w:pPr>
                    <w:spacing w:after="0" w:line="240" w:lineRule="auto"/>
                    <w:ind w:right="507"/>
                  </w:pPr>
                </w:p>
                <w:p w:rsidR="00771FCB" w:rsidRDefault="006B31E7">
                  <w:pPr>
                    <w:spacing w:after="0" w:line="240" w:lineRule="auto"/>
                    <w:ind w:left="359" w:right="253"/>
                  </w:pPr>
                  <w:r>
                    <w:rPr>
                      <w:rFonts w:ascii="Segoe UI" w:eastAsia="Segoe UI" w:hAnsi="Segoe UI"/>
                      <w:color w:val="000000"/>
                      <w:sz w:val="16"/>
                    </w:rPr>
                    <w:t>*Availability of the above-listed amenities is subject to local, state, and federal restrictions and mandates as they relate to COVID-19 or the novel Coronavirus.  To receive an updated list of what is currently available at the Hotel, please contact the Hotel directly.</w:t>
                  </w:r>
                </w:p>
                <w:p w:rsidR="00771FCB" w:rsidRDefault="006B31E7">
                  <w:pPr>
                    <w:spacing w:after="0" w:line="240" w:lineRule="auto"/>
                    <w:ind w:left="359" w:right="253"/>
                  </w:pPr>
                  <w:r>
                    <w:rPr>
                      <w:rFonts w:ascii="Segoe UI" w:eastAsia="Segoe UI" w:hAnsi="Segoe UI"/>
                      <w:color w:val="000000"/>
                      <w:sz w:val="16"/>
                    </w:rPr>
                    <w:t>*Service of alcohol is subject to state and local law. Alcoholic beverages are not complimentary and require a nominal charge at the following hotels due to state and local laws: Drury Inn Bowling Green, Drury Suites Paducah, Drury Inn Paducah, and Drury Inn &amp; Suites Louisville.</w:t>
                  </w:r>
                </w:p>
                <w:p w:rsidR="00771FCB" w:rsidRDefault="00771FCB">
                  <w:pPr>
                    <w:spacing w:after="0" w:line="240" w:lineRule="auto"/>
                  </w:pPr>
                </w:p>
                <w:p w:rsidR="00771FCB" w:rsidRDefault="006B31E7">
                  <w:pPr>
                    <w:spacing w:after="0" w:line="240" w:lineRule="auto"/>
                  </w:pPr>
                  <w:r>
                    <w:rPr>
                      <w:rFonts w:ascii="Segoe UI" w:eastAsia="Segoe UI" w:hAnsi="Segoe UI"/>
                      <w:color w:val="000000"/>
                      <w:sz w:val="22"/>
                    </w:rPr>
                    <w:t xml:space="preserve">Please make your reservations by </w:t>
                  </w:r>
                  <w:r>
                    <w:rPr>
                      <w:rFonts w:ascii="Segoe UI" w:eastAsia="Segoe UI" w:hAnsi="Segoe UI"/>
                      <w:b/>
                      <w:color w:val="000000"/>
                      <w:sz w:val="22"/>
                    </w:rPr>
                    <w:t xml:space="preserve">Sunday, February 27, 2022 </w:t>
                  </w:r>
                  <w:r>
                    <w:rPr>
                      <w:rFonts w:ascii="Segoe UI" w:eastAsia="Segoe UI" w:hAnsi="Segoe UI"/>
                      <w:color w:val="000000"/>
                      <w:sz w:val="22"/>
                    </w:rPr>
                    <w:t xml:space="preserve">to receive your group rate.  Reservations made after this date will be subject to prevailing rate and availability.   Reservations may also be made by calling </w:t>
                  </w:r>
                  <w:r>
                    <w:rPr>
                      <w:rFonts w:ascii="Segoe UI" w:eastAsia="Segoe UI" w:hAnsi="Segoe UI"/>
                      <w:b/>
                      <w:color w:val="000000"/>
                      <w:sz w:val="22"/>
                    </w:rPr>
                    <w:t>1-800-325-0720</w:t>
                  </w:r>
                  <w:r>
                    <w:rPr>
                      <w:rFonts w:ascii="Segoe UI" w:eastAsia="Segoe UI" w:hAnsi="Segoe UI"/>
                      <w:color w:val="000000"/>
                      <w:sz w:val="22"/>
                    </w:rPr>
                    <w:t xml:space="preserve"> and refer to your group number </w:t>
                  </w:r>
                  <w:r>
                    <w:rPr>
                      <w:rFonts w:ascii="Segoe UI" w:eastAsia="Segoe UI" w:hAnsi="Segoe UI"/>
                      <w:b/>
                      <w:color w:val="000000"/>
                      <w:sz w:val="22"/>
                    </w:rPr>
                    <w:t>2337974.</w:t>
                  </w:r>
                </w:p>
              </w:tc>
            </w:tr>
          </w:tbl>
          <w:p w:rsidR="00771FCB" w:rsidRDefault="00771FCB">
            <w:pPr>
              <w:spacing w:after="0" w:line="240" w:lineRule="auto"/>
            </w:pPr>
          </w:p>
        </w:tc>
      </w:tr>
    </w:tbl>
    <w:p w:rsidR="00771FCB" w:rsidRDefault="00771FCB">
      <w:pPr>
        <w:spacing w:after="0" w:line="240" w:lineRule="auto"/>
      </w:pPr>
    </w:p>
    <w:sectPr w:rsidR="00771FC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CB"/>
    <w:rsid w:val="006B31E7"/>
    <w:rsid w:val="00771FCB"/>
    <w:rsid w:val="00DB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A25E2-47B5-41D8-A99F-68589642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uryhotels.com/bookandstay/newreservation/?groupno=2337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ryhotel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Online Booking Link</vt:lpstr>
    </vt:vector>
  </TitlesOfParts>
  <Company>Drury Hotels Company, LLC</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Booking Link</dc:title>
  <dc:creator>dph.riv.130.sc.Lupita.Martinez</dc:creator>
  <dc:description/>
  <cp:lastModifiedBy>Troy L. Fuller</cp:lastModifiedBy>
  <cp:revision>2</cp:revision>
  <dcterms:created xsi:type="dcterms:W3CDTF">2021-11-22T19:53:00Z</dcterms:created>
  <dcterms:modified xsi:type="dcterms:W3CDTF">2021-11-22T19:53:00Z</dcterms:modified>
</cp:coreProperties>
</file>